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CFD4" w14:textId="77777777" w:rsidR="008018D2" w:rsidRDefault="008018D2" w:rsidP="008018D2">
      <w:pPr>
        <w:pStyle w:val="Oggetto"/>
        <w:spacing w:before="240" w:after="240"/>
        <w:ind w:right="1134" w:firstLine="0"/>
        <w:contextualSpacing/>
        <w:jc w:val="center"/>
        <w:rPr>
          <w:rFonts w:ascii="Arial" w:hAnsi="Arial"/>
          <w:b w:val="0"/>
          <w:i/>
          <w:iCs/>
          <w:color w:val="FFFFFF" w:themeColor="background1"/>
          <w:sz w:val="20"/>
        </w:rPr>
      </w:pPr>
      <w:bookmarkStart w:id="0" w:name="_Hlk117784928"/>
    </w:p>
    <w:p w14:paraId="1F6715A3" w14:textId="7E185E7F" w:rsidR="008018D2" w:rsidRPr="008018D2" w:rsidRDefault="008018D2" w:rsidP="008018D2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bookmarkStart w:id="1" w:name="_Hlk117804303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 xml:space="preserve">Indirizzi attuativi </w:t>
      </w:r>
      <w:bookmarkStart w:id="2" w:name="_Hlk117803654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 xml:space="preserve">per l'accesso ai </w:t>
      </w:r>
      <w:bookmarkStart w:id="3" w:name="_Hlk117784912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8018D2" w:rsidRPr="00967029" w14:paraId="2DA390F2" w14:textId="77777777" w:rsidTr="008018D2">
        <w:trPr>
          <w:jc w:val="center"/>
        </w:trPr>
        <w:tc>
          <w:tcPr>
            <w:tcW w:w="8777" w:type="dxa"/>
            <w:shd w:val="clear" w:color="auto" w:fill="00B0F0"/>
          </w:tcPr>
          <w:p w14:paraId="50B5C968" w14:textId="77777777" w:rsidR="008018D2" w:rsidRDefault="008018D2" w:rsidP="008018D2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3AECE896" w14:textId="3881AC66" w:rsidR="008018D2" w:rsidRPr="00154C38" w:rsidRDefault="008018D2" w:rsidP="008018D2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E316E3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  <w:r w:rsidR="003D573F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2D7C5182" w14:textId="77777777" w:rsidR="008018D2" w:rsidRDefault="008018D2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</w:p>
    <w:p w14:paraId="74B4A75B" w14:textId="77777777" w:rsidR="0003580C" w:rsidRDefault="0003580C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  <w:r w:rsidRPr="00CC7DD6">
        <w:rPr>
          <w:rFonts w:ascii="Calibri" w:hAnsi="Calibri" w:cs="Calibri"/>
          <w:b/>
          <w:sz w:val="28"/>
          <w:szCs w:val="28"/>
        </w:rPr>
        <w:t xml:space="preserve">DOMANDA DI CONTRIBUTO PER I DANNI </w:t>
      </w:r>
    </w:p>
    <w:p w14:paraId="03691A78" w14:textId="77618EEA" w:rsidR="008018D2" w:rsidRDefault="0003580C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  <w:r w:rsidRPr="00CC7DD6">
        <w:rPr>
          <w:rFonts w:ascii="Calibri" w:hAnsi="Calibri" w:cs="Calibri"/>
          <w:b/>
          <w:sz w:val="28"/>
          <w:szCs w:val="28"/>
        </w:rPr>
        <w:t xml:space="preserve">ALLE ATTIVITÀ AGRICOLE PRIVATE NON PROFESSIONALI </w:t>
      </w:r>
    </w:p>
    <w:p w14:paraId="76FC4E35" w14:textId="77777777" w:rsidR="008018D2" w:rsidRDefault="008018D2" w:rsidP="008018D2">
      <w:pPr>
        <w:pStyle w:val="titolodeterminaz"/>
        <w:tabs>
          <w:tab w:val="left" w:pos="1560"/>
        </w:tabs>
        <w:spacing w:before="120" w:after="120" w:line="360" w:lineRule="auto"/>
        <w:jc w:val="both"/>
        <w:rPr>
          <w:rFonts w:ascii="Arial" w:hAnsi="Arial" w:cs="Arial"/>
          <w:b w:val="0"/>
          <w:bCs/>
          <w:sz w:val="20"/>
        </w:rPr>
      </w:pPr>
    </w:p>
    <w:p w14:paraId="48512D3B" w14:textId="77777777" w:rsidR="008018D2" w:rsidRDefault="008018D2" w:rsidP="008018D2">
      <w:pPr>
        <w:rPr>
          <w:rFonts w:cs="Arial"/>
          <w:bCs/>
          <w:kern w:val="1"/>
          <w:szCs w:val="20"/>
        </w:rPr>
      </w:pPr>
      <w:r>
        <w:rPr>
          <w:rFonts w:cs="Arial"/>
          <w:b/>
          <w:bCs/>
        </w:rPr>
        <w:br w:type="page"/>
      </w:r>
      <w:bookmarkEnd w:id="1"/>
      <w:bookmarkEnd w:id="2"/>
    </w:p>
    <w:p w14:paraId="7C17BB00" w14:textId="29747C00" w:rsidR="008018D2" w:rsidRDefault="008018D2" w:rsidP="0003580C">
      <w:pPr>
        <w:pStyle w:val="Oggetto"/>
        <w:spacing w:before="240" w:after="240" w:line="360" w:lineRule="auto"/>
        <w:ind w:right="567"/>
        <w:contextualSpacing/>
        <w:rPr>
          <w:rFonts w:ascii="Arial" w:hAnsi="Arial"/>
          <w:bCs w:val="0"/>
          <w:color w:val="FFFFFF" w:themeColor="background1"/>
          <w:sz w:val="24"/>
          <w:szCs w:val="24"/>
        </w:rPr>
      </w:pPr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lastRenderedPageBreak/>
        <w:t>(vigneti e oliveti), recinzioni e muretti a secco, e per i danni subiti dai beni mobili e mobili registrati dal 23 al 30 luglio 2021</w:t>
      </w:r>
      <w:bookmarkEnd w:id="3"/>
    </w:p>
    <w:bookmarkEnd w:id="0"/>
    <w:p w14:paraId="1C05A6A8" w14:textId="77777777" w:rsidR="00316A58" w:rsidRPr="0055725C" w:rsidRDefault="00316A58" w:rsidP="008018D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240"/>
        <w:ind w:right="1132"/>
        <w:jc w:val="right"/>
        <w:rPr>
          <w:rFonts w:ascii="Calibri" w:hAnsi="Calibri" w:cs="Calibri"/>
          <w:sz w:val="28"/>
          <w:szCs w:val="28"/>
          <w:shd w:val="clear" w:color="auto" w:fill="00FF00"/>
        </w:rPr>
      </w:pPr>
      <w:r w:rsidRPr="0055725C">
        <w:rPr>
          <w:rFonts w:ascii="Calibri" w:hAnsi="Calibri" w:cs="Calibri"/>
          <w:b/>
          <w:sz w:val="28"/>
          <w:szCs w:val="28"/>
        </w:rPr>
        <w:t>AL COMUNE DI</w:t>
      </w:r>
      <w:r w:rsidRPr="0055725C">
        <w:rPr>
          <w:rFonts w:ascii="Calibri" w:hAnsi="Calibri" w:cs="Calibri"/>
          <w:bCs/>
          <w:sz w:val="28"/>
          <w:szCs w:val="28"/>
        </w:rPr>
        <w:t>_______________</w:t>
      </w:r>
    </w:p>
    <w:p w14:paraId="742F8AD3" w14:textId="77777777" w:rsidR="008018D2" w:rsidRDefault="008018D2" w:rsidP="008018D2">
      <w:pPr>
        <w:suppressAutoHyphens w:val="0"/>
        <w:autoSpaceDE w:val="0"/>
        <w:autoSpaceDN w:val="0"/>
        <w:adjustRightInd w:val="0"/>
        <w:spacing w:line="360" w:lineRule="auto"/>
        <w:ind w:right="1132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1FD748BC" w14:textId="020425EC" w:rsidR="00660378" w:rsidRPr="0055725C" w:rsidRDefault="00660378" w:rsidP="008018D2">
      <w:pPr>
        <w:suppressAutoHyphens w:val="0"/>
        <w:autoSpaceDE w:val="0"/>
        <w:autoSpaceDN w:val="0"/>
        <w:adjustRightInd w:val="0"/>
        <w:spacing w:line="360" w:lineRule="auto"/>
        <w:ind w:right="1132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Il/la sottoscritto/a __________________________________________________________________</w:t>
      </w:r>
    </w:p>
    <w:p w14:paraId="210E15A3" w14:textId="77777777" w:rsidR="00660378" w:rsidRPr="0055725C" w:rsidRDefault="00660378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nato a ___________________________________ il ______________________________________</w:t>
      </w:r>
      <w:r w:rsidR="00500D20" w:rsidRPr="0055725C">
        <w:rPr>
          <w:rFonts w:ascii="Calibri" w:hAnsi="Calibri" w:cs="Calibri"/>
          <w:sz w:val="22"/>
          <w:szCs w:val="22"/>
          <w:lang w:eastAsia="it-IT"/>
        </w:rPr>
        <w:t>_</w:t>
      </w:r>
    </w:p>
    <w:p w14:paraId="3460D0AD" w14:textId="77777777" w:rsidR="00963EBD" w:rsidRPr="0055725C" w:rsidRDefault="00660378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residente a ____________________________ in via/strada _____________________________</w:t>
      </w:r>
      <w:r w:rsidR="00963EBD" w:rsidRPr="0055725C">
        <w:rPr>
          <w:rFonts w:ascii="Calibri" w:hAnsi="Calibri" w:cs="Calibri"/>
          <w:sz w:val="22"/>
          <w:szCs w:val="22"/>
          <w:lang w:eastAsia="it-IT"/>
        </w:rPr>
        <w:t>____</w:t>
      </w:r>
    </w:p>
    <w:p w14:paraId="01325B1D" w14:textId="77777777" w:rsidR="00963EBD" w:rsidRPr="0055725C" w:rsidRDefault="00500D20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di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 xml:space="preserve"> ________________________ Codice fiscale ____________________________________</w:t>
      </w:r>
    </w:p>
    <w:p w14:paraId="03DE07FC" w14:textId="0651D5AE" w:rsidR="00660378" w:rsidRDefault="00500D20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E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>mail ___________________________________</w:t>
      </w:r>
      <w:r w:rsidR="0003580C">
        <w:rPr>
          <w:rFonts w:ascii="Calibri" w:hAnsi="Calibri" w:cs="Calibri"/>
          <w:sz w:val="22"/>
          <w:szCs w:val="22"/>
          <w:lang w:eastAsia="it-IT"/>
        </w:rPr>
        <w:t>________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55725C">
        <w:rPr>
          <w:rFonts w:ascii="Calibri" w:hAnsi="Calibri" w:cs="Calibri"/>
          <w:sz w:val="22"/>
          <w:szCs w:val="22"/>
          <w:lang w:eastAsia="it-IT"/>
        </w:rPr>
        <w:t>T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>elefono _________________________</w:t>
      </w:r>
    </w:p>
    <w:p w14:paraId="7D6DC682" w14:textId="20D9A4EF" w:rsidR="00DB764B" w:rsidRPr="00DB764B" w:rsidRDefault="00DB764B" w:rsidP="00DB764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PEC </w:t>
      </w:r>
      <w:r w:rsidRPr="0055725C">
        <w:rPr>
          <w:rFonts w:ascii="Calibri" w:hAnsi="Calibri" w:cs="Calibri"/>
          <w:sz w:val="22"/>
          <w:szCs w:val="22"/>
          <w:lang w:eastAsia="it-IT"/>
        </w:rPr>
        <w:t>___________________________________</w:t>
      </w:r>
      <w:r w:rsidR="0003580C">
        <w:rPr>
          <w:rFonts w:ascii="Calibri" w:hAnsi="Calibri" w:cs="Calibri"/>
          <w:sz w:val="22"/>
          <w:szCs w:val="22"/>
          <w:lang w:eastAsia="it-IT"/>
        </w:rPr>
        <w:t>_________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DB764B">
        <w:rPr>
          <w:rFonts w:ascii="Calibri" w:hAnsi="Calibri" w:cs="Calibri"/>
          <w:sz w:val="18"/>
          <w:szCs w:val="18"/>
          <w:u w:val="single"/>
        </w:rPr>
        <w:t>(alla quale verranno inviate le successive comunicazioni inerenti alla presente istanza)</w:t>
      </w:r>
    </w:p>
    <w:p w14:paraId="77E4F49C" w14:textId="77777777" w:rsidR="00F566E8" w:rsidRPr="0055725C" w:rsidRDefault="00F566E8" w:rsidP="00F566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in qualità di </w:t>
      </w:r>
      <w:r w:rsidRPr="0055725C">
        <w:rPr>
          <w:rFonts w:ascii="Calibri" w:hAnsi="Calibri" w:cs="Calibri"/>
          <w:i/>
          <w:iCs/>
          <w:sz w:val="18"/>
          <w:szCs w:val="18"/>
          <w:lang w:eastAsia="it-IT"/>
        </w:rPr>
        <w:t>(spuntare una delle caselle sottostanti):</w:t>
      </w:r>
    </w:p>
    <w:p w14:paraId="2588F480" w14:textId="602F4FB3" w:rsidR="00F566E8" w:rsidRDefault="00F566E8" w:rsidP="00B7614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bookmarkStart w:id="4" w:name="_Hlk117800961"/>
      <w:r w:rsidRPr="0055725C">
        <w:rPr>
          <w:rFonts w:ascii="Calibri" w:hAnsi="Calibri" w:cs="Calibri"/>
          <w:sz w:val="22"/>
          <w:szCs w:val="22"/>
        </w:rPr>
        <w:t xml:space="preserve">proprietario </w:t>
      </w:r>
    </w:p>
    <w:p w14:paraId="7E0E013B" w14:textId="77777777" w:rsidR="008018D2" w:rsidRDefault="008018D2" w:rsidP="008018D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018D2">
        <w:rPr>
          <w:rFonts w:ascii="Calibri" w:hAnsi="Calibri" w:cs="Calibri"/>
          <w:sz w:val="22"/>
          <w:szCs w:val="22"/>
        </w:rPr>
        <w:t>comproprie</w:t>
      </w:r>
      <w:r>
        <w:rPr>
          <w:rFonts w:ascii="Calibri" w:hAnsi="Calibri" w:cs="Calibri"/>
          <w:sz w:val="22"/>
          <w:szCs w:val="22"/>
        </w:rPr>
        <w:t xml:space="preserve">tario </w:t>
      </w:r>
      <w:r w:rsidRPr="008018D2">
        <w:rPr>
          <w:rFonts w:ascii="Calibri" w:hAnsi="Calibri" w:cs="Calibri"/>
          <w:sz w:val="18"/>
          <w:szCs w:val="18"/>
        </w:rPr>
        <w:t>(</w:t>
      </w:r>
      <w:r w:rsidRPr="008018D2">
        <w:rPr>
          <w:rFonts w:ascii="Calibri" w:hAnsi="Calibri" w:cs="Calibri"/>
          <w:sz w:val="18"/>
          <w:szCs w:val="18"/>
          <w:u w:val="single"/>
        </w:rPr>
        <w:t>allegare eventuale modulo “Allegato 1b - Delega altri proprietari”</w:t>
      </w:r>
      <w:r w:rsidRPr="008018D2">
        <w:rPr>
          <w:rFonts w:ascii="Calibri" w:hAnsi="Calibri" w:cs="Calibri"/>
          <w:sz w:val="18"/>
          <w:szCs w:val="18"/>
        </w:rPr>
        <w:t>)</w:t>
      </w:r>
      <w:bookmarkStart w:id="5" w:name="_Hlk117241695"/>
      <w:bookmarkStart w:id="6" w:name="_Hlk117239287"/>
    </w:p>
    <w:p w14:paraId="57EC61DD" w14:textId="6139B628" w:rsidR="008018D2" w:rsidRPr="008018D2" w:rsidRDefault="00F566E8" w:rsidP="008018D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018D2">
        <w:rPr>
          <w:rFonts w:ascii="Calibri" w:hAnsi="Calibri" w:cs="Calibri"/>
          <w:sz w:val="22"/>
          <w:szCs w:val="22"/>
          <w:lang w:eastAsia="it-IT"/>
        </w:rPr>
        <w:t xml:space="preserve">titolare di diritto reale di godimento del bene </w:t>
      </w:r>
      <w:bookmarkEnd w:id="5"/>
      <w:r w:rsidRPr="008018D2">
        <w:rPr>
          <w:rFonts w:ascii="Calibri" w:hAnsi="Calibri" w:cs="Calibri"/>
          <w:i/>
          <w:iCs/>
          <w:sz w:val="18"/>
          <w:szCs w:val="18"/>
          <w:lang w:eastAsia="it-IT"/>
        </w:rPr>
        <w:t xml:space="preserve">(usufrutto, uso, abitazione, </w:t>
      </w:r>
      <w:r w:rsidR="00B7614C" w:rsidRPr="008018D2">
        <w:rPr>
          <w:rFonts w:ascii="Calibri" w:hAnsi="Calibri" w:cs="Calibri"/>
          <w:i/>
          <w:iCs/>
          <w:sz w:val="18"/>
          <w:szCs w:val="18"/>
          <w:lang w:eastAsia="it-IT"/>
        </w:rPr>
        <w:t>Superficie</w:t>
      </w:r>
      <w:r w:rsidRPr="008018D2">
        <w:rPr>
          <w:rFonts w:ascii="Calibri" w:hAnsi="Calibri" w:cs="Calibri"/>
          <w:i/>
          <w:iCs/>
          <w:sz w:val="18"/>
          <w:szCs w:val="18"/>
          <w:lang w:eastAsia="it-IT"/>
        </w:rPr>
        <w:t>, enfiteusi e servitù prediali)</w:t>
      </w:r>
      <w:r w:rsidR="008018D2" w:rsidRPr="008018D2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8018D2" w:rsidRPr="008018D2">
        <w:rPr>
          <w:rFonts w:ascii="Calibri" w:hAnsi="Calibri" w:cs="Calibri"/>
          <w:sz w:val="18"/>
          <w:szCs w:val="18"/>
          <w:u w:val="single"/>
          <w:lang w:eastAsia="it-IT"/>
        </w:rPr>
        <w:t>(allegare debitamente compilato e sottoscritto “Allegato 3 “Atto di assenso di terzi”)</w:t>
      </w:r>
      <w:r w:rsidR="008018D2" w:rsidRPr="008018D2">
        <w:rPr>
          <w:rFonts w:ascii="Calibri" w:hAnsi="Calibri" w:cs="Calibri"/>
          <w:sz w:val="22"/>
          <w:szCs w:val="22"/>
          <w:lang w:eastAsia="it-IT"/>
        </w:rPr>
        <w:t>;</w:t>
      </w:r>
    </w:p>
    <w:p w14:paraId="5428BEDA" w14:textId="5E7F738C" w:rsidR="00AB1E42" w:rsidRPr="0055725C" w:rsidRDefault="00AB1E42" w:rsidP="00433E8D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bookmarkStart w:id="7" w:name="_Hlk117803789"/>
      <w:bookmarkEnd w:id="6"/>
      <w:r w:rsidRPr="0055725C">
        <w:rPr>
          <w:rFonts w:ascii="Calibri" w:hAnsi="Calibri" w:cs="Calibri"/>
          <w:sz w:val="22"/>
          <w:szCs w:val="22"/>
          <w:lang w:eastAsia="it-IT"/>
        </w:rPr>
        <w:t>dei terreni danneggiati dall’incendio del 23-30 luglio 2021, così distinti al N.C.T.:</w:t>
      </w:r>
    </w:p>
    <w:bookmarkEnd w:id="4"/>
    <w:p w14:paraId="3A2E85A4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Comune _____________ Foglio _________ Mappali _________________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25C9B341" w14:textId="598EEBAB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_____________ Foglio ________ Mappali _________________</w:t>
      </w:r>
      <w:r w:rsidR="00E316E3">
        <w:rPr>
          <w:rFonts w:ascii="Calibri" w:hAnsi="Calibri" w:cs="Calibri"/>
          <w:sz w:val="22"/>
          <w:szCs w:val="22"/>
          <w:lang w:eastAsia="it-IT"/>
        </w:rPr>
        <w:t>_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45EE93D0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Comune _____________ Foglio _________ Mappali _________________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6CA96C2D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_____________ Foglio _________ Mappali _________________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 xml:space="preserve"> 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bookmarkEnd w:id="7"/>
    <w:p w14:paraId="3AA7DD7A" w14:textId="77777777" w:rsidR="005F6C03" w:rsidRPr="0055725C" w:rsidRDefault="005F6C03" w:rsidP="00963EBD">
      <w:pPr>
        <w:spacing w:after="120"/>
        <w:jc w:val="center"/>
        <w:rPr>
          <w:rFonts w:ascii="Calibri" w:hAnsi="Calibri" w:cs="Calibri"/>
          <w:b/>
          <w:sz w:val="18"/>
          <w:szCs w:val="18"/>
        </w:rPr>
      </w:pPr>
      <w:r w:rsidRPr="0055725C">
        <w:rPr>
          <w:rFonts w:ascii="Calibri" w:hAnsi="Calibri" w:cs="Calibri"/>
          <w:b/>
          <w:bCs/>
          <w:sz w:val="28"/>
        </w:rPr>
        <w:t>CHI</w:t>
      </w:r>
      <w:r w:rsidR="00B7614C" w:rsidRPr="0055725C">
        <w:rPr>
          <w:rFonts w:ascii="Calibri" w:hAnsi="Calibri" w:cs="Calibri"/>
          <w:b/>
          <w:bCs/>
          <w:sz w:val="28"/>
        </w:rPr>
        <w:t>E</w:t>
      </w:r>
      <w:r w:rsidRPr="0055725C">
        <w:rPr>
          <w:rFonts w:ascii="Calibri" w:hAnsi="Calibri" w:cs="Calibri"/>
          <w:b/>
          <w:bCs/>
          <w:sz w:val="28"/>
        </w:rPr>
        <w:t>DE</w:t>
      </w:r>
    </w:p>
    <w:p w14:paraId="54E87726" w14:textId="323359B8" w:rsidR="00B7614C" w:rsidRPr="0055725C" w:rsidRDefault="00B7614C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bookmarkStart w:id="8" w:name="_Hlk117803932"/>
      <w:bookmarkStart w:id="9" w:name="_Hlk117238620"/>
      <w:r w:rsidRPr="0055725C">
        <w:rPr>
          <w:rFonts w:ascii="Calibri" w:hAnsi="Calibri" w:cs="Calibri"/>
          <w:sz w:val="20"/>
          <w:szCs w:val="20"/>
        </w:rPr>
        <w:t xml:space="preserve">Il contributo per </w:t>
      </w:r>
      <w:bookmarkStart w:id="10" w:name="_Hlk117240150"/>
      <w:r w:rsidRPr="0055725C">
        <w:rPr>
          <w:rFonts w:ascii="Calibri" w:hAnsi="Calibri" w:cs="Calibri"/>
          <w:sz w:val="20"/>
          <w:szCs w:val="20"/>
        </w:rPr>
        <w:t xml:space="preserve">il ripristino e l’innesto </w:t>
      </w:r>
      <w:bookmarkEnd w:id="10"/>
      <w:r w:rsidRPr="0055725C">
        <w:rPr>
          <w:rFonts w:ascii="Calibri" w:hAnsi="Calibri" w:cs="Calibri"/>
          <w:sz w:val="20"/>
          <w:szCs w:val="20"/>
        </w:rPr>
        <w:t>degli olivi</w:t>
      </w:r>
      <w:r w:rsidR="008018D2">
        <w:rPr>
          <w:rFonts w:ascii="Calibri" w:hAnsi="Calibri" w:cs="Calibri"/>
          <w:sz w:val="20"/>
          <w:szCs w:val="20"/>
        </w:rPr>
        <w:t xml:space="preserve"> danneggiati </w:t>
      </w:r>
      <w:bookmarkEnd w:id="8"/>
      <w:r w:rsidR="008018D2">
        <w:rPr>
          <w:rFonts w:ascii="Calibri" w:hAnsi="Calibri" w:cs="Calibri"/>
          <w:sz w:val="20"/>
          <w:szCs w:val="20"/>
        </w:rPr>
        <w:t xml:space="preserve">per un totale di n. _____ piante (35 </w:t>
      </w:r>
      <w:r w:rsidR="0003580C">
        <w:rPr>
          <w:rFonts w:ascii="Calibri" w:hAnsi="Calibri" w:cs="Calibri"/>
          <w:sz w:val="20"/>
          <w:szCs w:val="20"/>
        </w:rPr>
        <w:t>€/</w:t>
      </w:r>
      <w:r w:rsidR="008018D2">
        <w:rPr>
          <w:rFonts w:ascii="Calibri" w:hAnsi="Calibri" w:cs="Calibri"/>
          <w:sz w:val="20"/>
          <w:szCs w:val="20"/>
        </w:rPr>
        <w:t>pianta) per un totale di euro _____</w:t>
      </w:r>
      <w:r w:rsidR="0051279B">
        <w:rPr>
          <w:rFonts w:ascii="Calibri" w:hAnsi="Calibri" w:cs="Calibri"/>
          <w:sz w:val="20"/>
          <w:szCs w:val="20"/>
        </w:rPr>
        <w:t>____</w:t>
      </w:r>
      <w:r w:rsidR="0023578A">
        <w:rPr>
          <w:rFonts w:ascii="Calibri" w:hAnsi="Calibri" w:cs="Calibri"/>
          <w:sz w:val="20"/>
          <w:szCs w:val="20"/>
        </w:rPr>
        <w:t>;</w:t>
      </w:r>
    </w:p>
    <w:bookmarkEnd w:id="9"/>
    <w:p w14:paraId="752FC0DF" w14:textId="7705ABF3" w:rsidR="00B7614C" w:rsidRPr="0055725C" w:rsidRDefault="00B7614C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hAnsi="Calibri" w:cs="Calibri"/>
          <w:sz w:val="20"/>
          <w:szCs w:val="20"/>
        </w:rPr>
        <w:t xml:space="preserve">Il contributo per il ripristino e l’innesto delle </w:t>
      </w:r>
      <w:bookmarkStart w:id="11" w:name="_Hlk117803963"/>
      <w:r w:rsidRPr="0055725C">
        <w:rPr>
          <w:rFonts w:ascii="Calibri" w:hAnsi="Calibri" w:cs="Calibri"/>
          <w:sz w:val="20"/>
          <w:szCs w:val="20"/>
        </w:rPr>
        <w:t>viti</w:t>
      </w:r>
      <w:r w:rsidR="008018D2">
        <w:rPr>
          <w:rFonts w:ascii="Calibri" w:hAnsi="Calibri" w:cs="Calibri"/>
          <w:sz w:val="20"/>
          <w:szCs w:val="20"/>
        </w:rPr>
        <w:t xml:space="preserve"> </w:t>
      </w:r>
      <w:bookmarkEnd w:id="11"/>
      <w:r w:rsidR="008018D2">
        <w:rPr>
          <w:rFonts w:ascii="Calibri" w:hAnsi="Calibri" w:cs="Calibri"/>
          <w:sz w:val="20"/>
          <w:szCs w:val="20"/>
        </w:rPr>
        <w:t>danneggiat</w:t>
      </w:r>
      <w:r w:rsidR="00DE3E9C">
        <w:rPr>
          <w:rFonts w:ascii="Calibri" w:hAnsi="Calibri" w:cs="Calibri"/>
          <w:sz w:val="20"/>
          <w:szCs w:val="20"/>
        </w:rPr>
        <w:t>e</w:t>
      </w:r>
      <w:r w:rsidR="008018D2">
        <w:rPr>
          <w:rFonts w:ascii="Calibri" w:hAnsi="Calibri" w:cs="Calibri"/>
          <w:sz w:val="20"/>
          <w:szCs w:val="20"/>
        </w:rPr>
        <w:t xml:space="preserve"> per un totale di 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8018D2" w:rsidRPr="008018D2">
        <w:rPr>
          <w:rFonts w:ascii="Calibri" w:hAnsi="Calibri" w:cs="Calibri"/>
          <w:sz w:val="20"/>
          <w:szCs w:val="20"/>
          <w:vertAlign w:val="superscript"/>
        </w:rPr>
        <w:t>2</w:t>
      </w:r>
      <w:r w:rsidR="008018D2">
        <w:rPr>
          <w:rFonts w:ascii="Calibri" w:hAnsi="Calibri" w:cs="Calibri"/>
          <w:sz w:val="20"/>
          <w:szCs w:val="20"/>
        </w:rPr>
        <w:t xml:space="preserve">______ (3 </w:t>
      </w:r>
      <w:r w:rsidR="0003580C">
        <w:rPr>
          <w:rFonts w:ascii="Calibri" w:hAnsi="Calibri" w:cs="Calibri"/>
          <w:sz w:val="20"/>
          <w:szCs w:val="20"/>
        </w:rPr>
        <w:t>€/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8018D2" w:rsidRPr="008018D2">
        <w:rPr>
          <w:rFonts w:ascii="Calibri" w:hAnsi="Calibri" w:cs="Calibri"/>
          <w:sz w:val="20"/>
          <w:szCs w:val="20"/>
          <w:vertAlign w:val="superscript"/>
        </w:rPr>
        <w:t>2</w:t>
      </w:r>
      <w:r w:rsidR="008018D2">
        <w:rPr>
          <w:rFonts w:ascii="Calibri" w:hAnsi="Calibri" w:cs="Calibri"/>
          <w:sz w:val="20"/>
          <w:szCs w:val="20"/>
        </w:rPr>
        <w:t>) per un totale di euro _____</w:t>
      </w:r>
      <w:r w:rsidR="0051279B">
        <w:rPr>
          <w:rFonts w:ascii="Calibri" w:hAnsi="Calibri" w:cs="Calibri"/>
          <w:sz w:val="20"/>
          <w:szCs w:val="20"/>
        </w:rPr>
        <w:t>__</w:t>
      </w:r>
      <w:r w:rsidRPr="0055725C">
        <w:rPr>
          <w:rFonts w:ascii="Calibri" w:hAnsi="Calibri" w:cs="Calibri"/>
          <w:sz w:val="20"/>
          <w:szCs w:val="20"/>
        </w:rPr>
        <w:t>;</w:t>
      </w:r>
    </w:p>
    <w:p w14:paraId="454B718E" w14:textId="05F25537" w:rsidR="003210A5" w:rsidRPr="003210A5" w:rsidRDefault="00FC35EE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hAnsi="Calibri" w:cs="Calibri"/>
          <w:sz w:val="20"/>
          <w:szCs w:val="20"/>
        </w:rPr>
        <w:t xml:space="preserve">Il contributo </w:t>
      </w:r>
      <w:bookmarkStart w:id="12" w:name="_Hlk117804122"/>
      <w:r w:rsidRPr="0055725C">
        <w:rPr>
          <w:rFonts w:ascii="Calibri" w:hAnsi="Calibri" w:cs="Calibri"/>
          <w:sz w:val="20"/>
          <w:szCs w:val="20"/>
        </w:rPr>
        <w:t>per la sostituzione delle recinzioni danneggiate</w:t>
      </w:r>
      <w:r w:rsidR="008018D2">
        <w:rPr>
          <w:rFonts w:ascii="Calibri" w:hAnsi="Calibri" w:cs="Calibri"/>
          <w:sz w:val="20"/>
          <w:szCs w:val="20"/>
        </w:rPr>
        <w:t xml:space="preserve"> </w:t>
      </w:r>
      <w:bookmarkEnd w:id="12"/>
      <w:r w:rsidR="008018D2">
        <w:rPr>
          <w:rFonts w:ascii="Calibri" w:hAnsi="Calibri" w:cs="Calibri"/>
          <w:sz w:val="20"/>
          <w:szCs w:val="20"/>
        </w:rPr>
        <w:t xml:space="preserve">per un totale di 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3210A5">
        <w:rPr>
          <w:rFonts w:ascii="Calibri" w:hAnsi="Calibri" w:cs="Calibri"/>
          <w:sz w:val="20"/>
          <w:szCs w:val="20"/>
        </w:rPr>
        <w:t>etri lineari</w:t>
      </w:r>
      <w:r w:rsidR="008018D2">
        <w:rPr>
          <w:rFonts w:ascii="Calibri" w:hAnsi="Calibri" w:cs="Calibri"/>
          <w:sz w:val="20"/>
          <w:szCs w:val="20"/>
        </w:rPr>
        <w:t>______</w:t>
      </w:r>
      <w:r w:rsidR="00055790">
        <w:rPr>
          <w:rFonts w:ascii="Calibri" w:hAnsi="Calibri" w:cs="Calibri"/>
          <w:sz w:val="20"/>
          <w:szCs w:val="20"/>
        </w:rPr>
        <w:t xml:space="preserve">, </w:t>
      </w:r>
      <w:r w:rsidR="00055790" w:rsidRPr="00055790">
        <w:rPr>
          <w:rFonts w:ascii="Calibri" w:hAnsi="Calibri" w:cs="Calibri"/>
          <w:sz w:val="20"/>
          <w:szCs w:val="20"/>
        </w:rPr>
        <w:t xml:space="preserve">per un totale </w:t>
      </w:r>
      <w:r w:rsidR="00055790">
        <w:rPr>
          <w:rFonts w:ascii="Calibri" w:hAnsi="Calibri" w:cs="Calibri"/>
          <w:sz w:val="20"/>
          <w:szCs w:val="20"/>
        </w:rPr>
        <w:t>di</w:t>
      </w:r>
      <w:r w:rsidR="00055790" w:rsidRPr="00055790">
        <w:rPr>
          <w:rFonts w:ascii="Calibri" w:hAnsi="Calibri" w:cs="Calibri"/>
          <w:sz w:val="20"/>
          <w:szCs w:val="20"/>
        </w:rPr>
        <w:t xml:space="preserve"> euro ____</w:t>
      </w:r>
      <w:r w:rsidR="00055790">
        <w:rPr>
          <w:rFonts w:ascii="Calibri" w:hAnsi="Calibri" w:cs="Calibri"/>
          <w:sz w:val="20"/>
          <w:szCs w:val="20"/>
        </w:rPr>
        <w:t>__</w:t>
      </w:r>
      <w:r w:rsidR="0051279B">
        <w:rPr>
          <w:rFonts w:ascii="Calibri" w:hAnsi="Calibri" w:cs="Calibri"/>
          <w:sz w:val="20"/>
          <w:szCs w:val="20"/>
        </w:rPr>
        <w:t>_</w:t>
      </w:r>
      <w:r w:rsidR="003210A5">
        <w:rPr>
          <w:rFonts w:ascii="Calibri" w:hAnsi="Calibri" w:cs="Calibri"/>
          <w:sz w:val="20"/>
          <w:szCs w:val="20"/>
        </w:rPr>
        <w:t xml:space="preserve"> </w:t>
      </w:r>
      <w:r w:rsidR="0003580C">
        <w:rPr>
          <w:rFonts w:ascii="Calibri" w:hAnsi="Calibri" w:cs="Calibri"/>
          <w:sz w:val="20"/>
          <w:szCs w:val="20"/>
        </w:rPr>
        <w:t>così suddivisi</w:t>
      </w:r>
      <w:r w:rsidR="003210A5">
        <w:rPr>
          <w:rFonts w:ascii="Calibri" w:hAnsi="Calibri" w:cs="Calibri"/>
          <w:sz w:val="20"/>
          <w:szCs w:val="20"/>
        </w:rPr>
        <w:t>:</w:t>
      </w:r>
    </w:p>
    <w:p w14:paraId="0CFD3BE5" w14:textId="43CC00EE" w:rsidR="003210A5" w:rsidRPr="003210A5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bookmarkStart w:id="13" w:name="_Hlk117848438"/>
      <w:r w:rsidRPr="003210A5">
        <w:rPr>
          <w:rFonts w:cstheme="minorHAnsi"/>
        </w:rPr>
        <w:t>____</w:t>
      </w:r>
      <w:r w:rsidR="0003580C">
        <w:rPr>
          <w:rFonts w:cstheme="minorHAnsi"/>
        </w:rPr>
        <w:t>____</w:t>
      </w:r>
      <w:r w:rsidR="004C5745">
        <w:rPr>
          <w:rFonts w:cstheme="minorHAnsi"/>
        </w:rPr>
        <w:t>_</w:t>
      </w:r>
      <w:r w:rsidRPr="003210A5"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 w:rsidRPr="003210A5">
        <w:rPr>
          <w:rFonts w:cstheme="minorHAnsi"/>
        </w:rPr>
        <w:t>di confine con altra proprietà privata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>(13,70</w:t>
      </w:r>
      <w:r w:rsidR="00E316E3">
        <w:rPr>
          <w:rFonts w:cs="Calibri"/>
          <w:sz w:val="20"/>
          <w:szCs w:val="20"/>
        </w:rPr>
        <w:t xml:space="preserve"> €/m</w:t>
      </w:r>
      <w:r w:rsidR="0005579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ristorabili al 50%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</w:t>
      </w:r>
      <w:r w:rsidR="004C5745">
        <w:rPr>
          <w:rFonts w:cs="Calibri"/>
          <w:sz w:val="20"/>
          <w:szCs w:val="20"/>
        </w:rPr>
        <w:t>_;</w:t>
      </w:r>
    </w:p>
    <w:p w14:paraId="69EF7D55" w14:textId="044C8EA5" w:rsidR="003210A5" w:rsidRPr="00CD6FBF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 w:rsidRPr="00A0084A">
        <w:rPr>
          <w:rFonts w:cs="Arial"/>
          <w:bCs/>
        </w:rPr>
        <w:t>intra-poderali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 w:rsidR="00E316E3">
        <w:rPr>
          <w:rFonts w:cs="Calibri"/>
          <w:sz w:val="20"/>
          <w:szCs w:val="20"/>
        </w:rPr>
        <w:t>€/m</w:t>
      </w:r>
      <w:r w:rsidR="0005579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</w:t>
      </w:r>
      <w:r w:rsidR="004C5745">
        <w:rPr>
          <w:rFonts w:cs="Calibri"/>
          <w:sz w:val="20"/>
          <w:szCs w:val="20"/>
        </w:rPr>
        <w:t>_;</w:t>
      </w:r>
    </w:p>
    <w:p w14:paraId="23A8081D" w14:textId="0808FDCD" w:rsidR="003210A5" w:rsidRPr="003210A5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>
        <w:rPr>
          <w:rFonts w:cs="Arial"/>
          <w:bCs/>
        </w:rPr>
        <w:t xml:space="preserve">di confine con proprietà pubblica </w:t>
      </w:r>
      <w:r w:rsidRPr="001E78E6">
        <w:rPr>
          <w:rFonts w:cs="Calibri"/>
          <w:sz w:val="20"/>
          <w:szCs w:val="20"/>
        </w:rPr>
        <w:t xml:space="preserve">(13,70 </w:t>
      </w:r>
      <w:r w:rsidR="00E316E3">
        <w:rPr>
          <w:rFonts w:cs="Calibri"/>
          <w:sz w:val="20"/>
          <w:szCs w:val="20"/>
        </w:rPr>
        <w:t xml:space="preserve">€/m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</w:t>
      </w:r>
      <w:r w:rsidR="004C5745">
        <w:rPr>
          <w:rFonts w:cs="Calibri"/>
          <w:sz w:val="20"/>
          <w:szCs w:val="20"/>
        </w:rPr>
        <w:t>__;</w:t>
      </w:r>
    </w:p>
    <w:p w14:paraId="251E0D9E" w14:textId="0EB6FEF7" w:rsidR="003210A5" w:rsidRPr="00055790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>
        <w:rPr>
          <w:rFonts w:cs="Arial"/>
          <w:bCs/>
        </w:rPr>
        <w:t xml:space="preserve">di confine con proprietà privata per la quale il proprietario rinuncia a non ricevere e a non percepire alcun contributo </w:t>
      </w:r>
      <w:r w:rsidRPr="008018D2">
        <w:rPr>
          <w:rFonts w:cs="Calibri"/>
          <w:sz w:val="18"/>
          <w:szCs w:val="18"/>
          <w:u w:val="single"/>
        </w:rPr>
        <w:t>(allegare debitamente compilato e sottoscritto “Allegato 3 “Atto di assenso di terzi”)</w:t>
      </w:r>
      <w:r>
        <w:rPr>
          <w:rFonts w:cs="Calibri"/>
          <w:sz w:val="18"/>
          <w:szCs w:val="18"/>
          <w:u w:val="single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 w:rsidR="0003580C">
        <w:rPr>
          <w:rFonts w:cs="Calibri"/>
          <w:sz w:val="20"/>
          <w:szCs w:val="20"/>
        </w:rPr>
        <w:t xml:space="preserve">€/m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_______</w:t>
      </w:r>
      <w:r w:rsidRPr="003210A5">
        <w:rPr>
          <w:rFonts w:cs="Calibri"/>
        </w:rPr>
        <w:t>;</w:t>
      </w:r>
    </w:p>
    <w:bookmarkEnd w:id="13"/>
    <w:p w14:paraId="60EC7BEB" w14:textId="77ACAB72" w:rsidR="00FC35EE" w:rsidRPr="00055790" w:rsidRDefault="00FC35EE" w:rsidP="001E78E6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sz w:val="20"/>
          <w:szCs w:val="20"/>
        </w:rPr>
        <w:lastRenderedPageBreak/>
        <w:t xml:space="preserve">Il contributo per </w:t>
      </w:r>
      <w:r w:rsidRPr="001E78E6">
        <w:rPr>
          <w:rFonts w:ascii="Calibri" w:hAnsi="Calibri" w:cs="Calibri"/>
          <w:bCs/>
          <w:sz w:val="20"/>
          <w:szCs w:val="20"/>
        </w:rPr>
        <w:t>il ripristino muretti a secco danneggiati</w:t>
      </w:r>
      <w:r w:rsidR="008018D2" w:rsidRPr="001E78E6">
        <w:rPr>
          <w:rFonts w:ascii="Calibri" w:hAnsi="Calibri" w:cs="Calibri"/>
          <w:sz w:val="20"/>
          <w:szCs w:val="20"/>
        </w:rPr>
        <w:t xml:space="preserve"> per un totale di </w:t>
      </w:r>
      <w:r w:rsidR="00055790">
        <w:rPr>
          <w:rFonts w:ascii="Calibri" w:hAnsi="Calibri" w:cs="Calibri"/>
          <w:sz w:val="20"/>
          <w:szCs w:val="20"/>
        </w:rPr>
        <w:t>metri lineari</w:t>
      </w:r>
      <w:r w:rsidR="008018D2" w:rsidRPr="001E78E6">
        <w:rPr>
          <w:rFonts w:ascii="Calibri" w:hAnsi="Calibri" w:cs="Calibri"/>
          <w:sz w:val="20"/>
          <w:szCs w:val="20"/>
        </w:rPr>
        <w:t>______</w:t>
      </w:r>
      <w:r w:rsidR="004C5745">
        <w:rPr>
          <w:rFonts w:ascii="Calibri" w:hAnsi="Calibri" w:cs="Calibri"/>
          <w:sz w:val="20"/>
          <w:szCs w:val="20"/>
        </w:rPr>
        <w:t>____</w:t>
      </w:r>
      <w:r w:rsidR="00055790">
        <w:rPr>
          <w:rFonts w:ascii="Calibri" w:hAnsi="Calibri" w:cs="Calibri"/>
          <w:sz w:val="20"/>
          <w:szCs w:val="20"/>
        </w:rPr>
        <w:t>,</w:t>
      </w:r>
      <w:r w:rsidR="001E78E6" w:rsidRPr="001E78E6">
        <w:rPr>
          <w:rFonts w:ascii="Calibri" w:hAnsi="Calibri" w:cs="Calibri"/>
          <w:sz w:val="20"/>
          <w:szCs w:val="20"/>
        </w:rPr>
        <w:t xml:space="preserve"> per un totale di euro _____</w:t>
      </w:r>
      <w:r w:rsidR="004C5745">
        <w:rPr>
          <w:rFonts w:ascii="Calibri" w:hAnsi="Calibri" w:cs="Calibri"/>
          <w:sz w:val="20"/>
          <w:szCs w:val="20"/>
        </w:rPr>
        <w:t>______</w:t>
      </w:r>
      <w:r w:rsidR="00055790">
        <w:rPr>
          <w:rFonts w:ascii="Calibri" w:hAnsi="Calibri" w:cs="Calibri"/>
          <w:sz w:val="20"/>
          <w:szCs w:val="20"/>
        </w:rPr>
        <w:t xml:space="preserve"> </w:t>
      </w:r>
      <w:r w:rsidR="004C5745">
        <w:rPr>
          <w:rFonts w:ascii="Calibri" w:hAnsi="Calibri" w:cs="Calibri"/>
          <w:sz w:val="20"/>
          <w:szCs w:val="20"/>
        </w:rPr>
        <w:t>così suddivisi</w:t>
      </w:r>
      <w:r w:rsidR="001E78E6" w:rsidRPr="001E78E6">
        <w:rPr>
          <w:rFonts w:ascii="Calibri" w:hAnsi="Calibri" w:cs="Calibri"/>
          <w:sz w:val="20"/>
          <w:szCs w:val="20"/>
        </w:rPr>
        <w:t>;</w:t>
      </w:r>
    </w:p>
    <w:p w14:paraId="7BDD4BF1" w14:textId="77777777" w:rsidR="004C5745" w:rsidRPr="003210A5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bookmarkStart w:id="14" w:name="_Hlk117802688"/>
      <w:r w:rsidRPr="003210A5">
        <w:rPr>
          <w:rFonts w:cstheme="minorHAnsi"/>
        </w:rPr>
        <w:t>____</w:t>
      </w:r>
      <w:r>
        <w:rPr>
          <w:rFonts w:cstheme="minorHAnsi"/>
        </w:rPr>
        <w:t>_____</w:t>
      </w:r>
      <w:r w:rsidRPr="003210A5">
        <w:rPr>
          <w:rFonts w:cstheme="minorHAnsi"/>
        </w:rPr>
        <w:t xml:space="preserve"> </w:t>
      </w:r>
      <w:r>
        <w:rPr>
          <w:rFonts w:cstheme="minorHAnsi"/>
        </w:rPr>
        <w:t xml:space="preserve">metri </w:t>
      </w:r>
      <w:r w:rsidRPr="003210A5">
        <w:rPr>
          <w:rFonts w:cstheme="minorHAnsi"/>
        </w:rPr>
        <w:t>di confine con altra proprietà privata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>(13,70</w:t>
      </w:r>
      <w:r>
        <w:rPr>
          <w:rFonts w:cs="Calibri"/>
          <w:sz w:val="20"/>
          <w:szCs w:val="20"/>
        </w:rPr>
        <w:t xml:space="preserve"> €/m ristorabili al 50%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________;</w:t>
      </w:r>
    </w:p>
    <w:p w14:paraId="73B75422" w14:textId="77777777" w:rsidR="004C5745" w:rsidRPr="00CD6FBF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 w:rsidRPr="00A0084A">
        <w:rPr>
          <w:rFonts w:cs="Arial"/>
          <w:bCs/>
        </w:rPr>
        <w:t>intra-poderali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_________;</w:t>
      </w:r>
    </w:p>
    <w:p w14:paraId="5B2398A8" w14:textId="77777777" w:rsidR="004C5745" w:rsidRPr="003210A5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>
        <w:rPr>
          <w:rFonts w:cs="Arial"/>
          <w:bCs/>
        </w:rPr>
        <w:t xml:space="preserve">di confine con proprietà pubblica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__________;</w:t>
      </w:r>
    </w:p>
    <w:p w14:paraId="7FA44C0E" w14:textId="77777777" w:rsidR="004C5745" w:rsidRPr="00055790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>
        <w:rPr>
          <w:rFonts w:cs="Arial"/>
          <w:bCs/>
        </w:rPr>
        <w:t xml:space="preserve">di confine con proprietà privata per la quale il proprietario rinuncia a non ricevere e a non percepire alcun contributo </w:t>
      </w:r>
      <w:r w:rsidRPr="008018D2">
        <w:rPr>
          <w:rFonts w:cs="Calibri"/>
          <w:sz w:val="18"/>
          <w:szCs w:val="18"/>
          <w:u w:val="single"/>
        </w:rPr>
        <w:t>(allegare debitamente compilato e sottoscritto “Allegato 3 “Atto di assenso di terzi”)</w:t>
      </w:r>
      <w:r>
        <w:rPr>
          <w:rFonts w:cs="Calibri"/>
          <w:sz w:val="18"/>
          <w:szCs w:val="18"/>
          <w:u w:val="single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___________</w:t>
      </w:r>
      <w:r w:rsidRPr="003210A5">
        <w:rPr>
          <w:rFonts w:cs="Calibri"/>
        </w:rPr>
        <w:t>;</w:t>
      </w:r>
    </w:p>
    <w:p w14:paraId="6B5AC514" w14:textId="6C0CB411" w:rsidR="00B7614C" w:rsidRPr="001E78E6" w:rsidRDefault="00FC35EE" w:rsidP="00963EBD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eastAsia="Arial" w:hAnsi="Calibri" w:cs="Calibri"/>
          <w:bCs/>
          <w:sz w:val="20"/>
          <w:szCs w:val="20"/>
        </w:rPr>
        <w:t xml:space="preserve">Il contributo per il ripristino strutturale e funzionale </w:t>
      </w:r>
      <w:r w:rsidR="008018D2">
        <w:rPr>
          <w:rFonts w:ascii="Calibri" w:eastAsia="Arial" w:hAnsi="Calibri" w:cs="Calibri"/>
          <w:bCs/>
          <w:sz w:val="20"/>
          <w:szCs w:val="20"/>
        </w:rPr>
        <w:t xml:space="preserve">a seguito dei </w:t>
      </w:r>
      <w:r w:rsidR="008018D2" w:rsidRPr="008018D2">
        <w:rPr>
          <w:rFonts w:ascii="Calibri" w:eastAsia="Arial" w:hAnsi="Calibri" w:cs="Calibri"/>
          <w:bCs/>
          <w:sz w:val="20"/>
          <w:szCs w:val="20"/>
        </w:rPr>
        <w:t>danni agli immobili ed ai beni mobili strumentali all’esercizio dell’attività non professionale</w:t>
      </w:r>
      <w:r w:rsidR="00A86CBB" w:rsidRPr="0055725C">
        <w:rPr>
          <w:rFonts w:ascii="Calibri" w:eastAsia="Arial" w:hAnsi="Calibri" w:cs="Calibri"/>
          <w:bCs/>
          <w:sz w:val="20"/>
          <w:szCs w:val="20"/>
        </w:rPr>
        <w:t xml:space="preserve"> di pertinenza del fondo</w:t>
      </w:r>
      <w:r w:rsidR="008018D2">
        <w:rPr>
          <w:rFonts w:ascii="Calibri" w:eastAsia="Arial" w:hAnsi="Calibri" w:cs="Calibri"/>
          <w:bCs/>
          <w:sz w:val="20"/>
          <w:szCs w:val="20"/>
        </w:rPr>
        <w:t xml:space="preserve"> per un totale di euro </w:t>
      </w:r>
      <w:bookmarkEnd w:id="14"/>
      <w:r w:rsidR="008018D2">
        <w:rPr>
          <w:rFonts w:ascii="Calibri" w:eastAsia="Arial" w:hAnsi="Calibri" w:cs="Calibri"/>
          <w:bCs/>
          <w:sz w:val="20"/>
          <w:szCs w:val="20"/>
        </w:rPr>
        <w:t>_____</w:t>
      </w:r>
      <w:r w:rsidR="004C5745">
        <w:rPr>
          <w:rFonts w:ascii="Calibri" w:eastAsia="Arial" w:hAnsi="Calibri" w:cs="Calibri"/>
          <w:bCs/>
          <w:sz w:val="20"/>
          <w:szCs w:val="20"/>
        </w:rPr>
        <w:t>_________</w:t>
      </w:r>
      <w:r w:rsidR="00963EBD" w:rsidRPr="0055725C">
        <w:rPr>
          <w:rFonts w:ascii="Calibri" w:eastAsia="Arial" w:hAnsi="Calibri" w:cs="Calibri"/>
          <w:bCs/>
          <w:sz w:val="20"/>
          <w:szCs w:val="20"/>
        </w:rPr>
        <w:t>.</w:t>
      </w:r>
    </w:p>
    <w:p w14:paraId="0955436D" w14:textId="2AB1A0B5" w:rsidR="001E78E6" w:rsidRDefault="001E78E6" w:rsidP="001E78E6">
      <w:pPr>
        <w:spacing w:after="120" w:line="360" w:lineRule="auto"/>
        <w:ind w:left="142"/>
        <w:rPr>
          <w:rFonts w:ascii="Calibri" w:eastAsia="Arial" w:hAnsi="Calibri" w:cs="Calibri"/>
          <w:bCs/>
          <w:sz w:val="20"/>
          <w:szCs w:val="20"/>
        </w:rPr>
      </w:pPr>
    </w:p>
    <w:p w14:paraId="4929E2EF" w14:textId="12DCEBFB" w:rsidR="001E78E6" w:rsidRPr="001E78E6" w:rsidRDefault="001E78E6" w:rsidP="0023578A">
      <w:pPr>
        <w:spacing w:after="120" w:line="360" w:lineRule="auto"/>
        <w:ind w:left="142"/>
        <w:jc w:val="both"/>
        <w:rPr>
          <w:rFonts w:ascii="Calibri" w:eastAsia="Arial" w:hAnsi="Calibri" w:cs="Calibri"/>
          <w:bCs/>
          <w:sz w:val="20"/>
          <w:szCs w:val="20"/>
        </w:rPr>
      </w:pPr>
      <w:r w:rsidRPr="00DB764B">
        <w:rPr>
          <w:rFonts w:ascii="Calibri" w:eastAsia="Arial" w:hAnsi="Calibri" w:cs="Calibri"/>
          <w:b/>
          <w:bCs/>
          <w:sz w:val="20"/>
          <w:szCs w:val="20"/>
        </w:rPr>
        <w:t>Il contributo totale richiesto è quindi pari a</w:t>
      </w:r>
      <w:r w:rsidR="0023578A">
        <w:rPr>
          <w:rFonts w:ascii="Calibri" w:eastAsia="Arial" w:hAnsi="Calibri" w:cs="Calibri"/>
          <w:b/>
          <w:bCs/>
          <w:sz w:val="20"/>
          <w:szCs w:val="20"/>
        </w:rPr>
        <w:t>:</w:t>
      </w:r>
      <w:r w:rsidRPr="00DB764B">
        <w:rPr>
          <w:rFonts w:ascii="Calibri" w:eastAsia="Arial" w:hAnsi="Calibri" w:cs="Calibri"/>
          <w:b/>
          <w:bCs/>
          <w:sz w:val="20"/>
          <w:szCs w:val="20"/>
        </w:rPr>
        <w:t xml:space="preserve"> euro __________</w:t>
      </w:r>
      <w:r w:rsidR="0023578A">
        <w:rPr>
          <w:rFonts w:ascii="Calibri" w:eastAsia="Arial" w:hAnsi="Calibri" w:cs="Calibri"/>
          <w:b/>
          <w:bCs/>
          <w:sz w:val="20"/>
          <w:szCs w:val="20"/>
        </w:rPr>
        <w:t>____</w:t>
      </w:r>
      <w:r>
        <w:rPr>
          <w:rFonts w:ascii="Calibri" w:eastAsia="Arial" w:hAnsi="Calibri" w:cs="Calibri"/>
          <w:bCs/>
          <w:sz w:val="20"/>
          <w:szCs w:val="20"/>
        </w:rPr>
        <w:t xml:space="preserve"> </w:t>
      </w:r>
      <w:bookmarkStart w:id="15" w:name="_Hlk117803328"/>
      <w:r>
        <w:rPr>
          <w:rFonts w:ascii="Calibri" w:eastAsia="Arial" w:hAnsi="Calibri" w:cs="Calibri"/>
          <w:bCs/>
          <w:sz w:val="20"/>
          <w:szCs w:val="20"/>
        </w:rPr>
        <w:t>(</w:t>
      </w:r>
      <w:r w:rsidRPr="001E78E6">
        <w:rPr>
          <w:rFonts w:ascii="Calibri" w:eastAsia="Arial" w:hAnsi="Calibri" w:cs="Calibri"/>
          <w:bCs/>
          <w:sz w:val="18"/>
          <w:szCs w:val="18"/>
          <w:u w:val="single"/>
        </w:rPr>
        <w:t>nel caso in cui l’importo richiesto sia superiore a euro 10.000,00, l’istanza dovrà essere integrata, a pena di esclusione, con una perizia tecnica asseverata dettagliata per i danni subiti, sottoscritta da un professionista abilitato</w:t>
      </w:r>
      <w:r>
        <w:rPr>
          <w:rFonts w:ascii="Calibri" w:eastAsia="Arial" w:hAnsi="Calibri" w:cs="Calibri"/>
          <w:bCs/>
          <w:sz w:val="20"/>
          <w:szCs w:val="20"/>
        </w:rPr>
        <w:t>)</w:t>
      </w:r>
      <w:bookmarkEnd w:id="15"/>
    </w:p>
    <w:p w14:paraId="144780E3" w14:textId="77777777" w:rsidR="00F31EFC" w:rsidRPr="0055725C" w:rsidRDefault="00F31EFC" w:rsidP="00963EB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5725C">
        <w:rPr>
          <w:rFonts w:ascii="Calibri" w:hAnsi="Calibri" w:cs="Calibri"/>
          <w:sz w:val="22"/>
          <w:szCs w:val="22"/>
        </w:rPr>
        <w:t>Allega alla presente domanda la seguente documentazione</w:t>
      </w:r>
      <w:r w:rsidR="00881EB0" w:rsidRPr="0055725C">
        <w:rPr>
          <w:rFonts w:ascii="Calibri" w:hAnsi="Calibri" w:cs="Calibri"/>
          <w:sz w:val="22"/>
          <w:szCs w:val="22"/>
        </w:rPr>
        <w:t>:</w:t>
      </w:r>
    </w:p>
    <w:p w14:paraId="1628383E" w14:textId="619C9D2A" w:rsidR="00DD7E26" w:rsidRPr="001E78E6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sz w:val="20"/>
          <w:szCs w:val="20"/>
        </w:rPr>
        <w:t>Allegato 1b - Delega altri proprietari</w:t>
      </w:r>
      <w:r w:rsidR="00D82A4E" w:rsidRPr="0055725C">
        <w:rPr>
          <w:rFonts w:ascii="Calibri" w:hAnsi="Calibri" w:cs="Calibri"/>
          <w:sz w:val="20"/>
          <w:szCs w:val="20"/>
        </w:rPr>
        <w:t>;</w:t>
      </w:r>
    </w:p>
    <w:p w14:paraId="5CB0DF72" w14:textId="03D86B52" w:rsidR="001E78E6" w:rsidRPr="0055725C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eastAsia="Arial" w:hAnsi="Calibri" w:cs="Calibri"/>
          <w:sz w:val="20"/>
          <w:szCs w:val="20"/>
        </w:rPr>
        <w:t>Allegato 2 - Dichiarazione sostitutiva</w:t>
      </w:r>
    </w:p>
    <w:p w14:paraId="756D9E08" w14:textId="77777777" w:rsidR="001E78E6" w:rsidRPr="001E78E6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bookmarkStart w:id="16" w:name="_Hlk117804409"/>
      <w:r w:rsidRPr="001E78E6">
        <w:rPr>
          <w:rFonts w:ascii="Calibri" w:hAnsi="Calibri" w:cs="Calibri"/>
          <w:bCs/>
          <w:sz w:val="20"/>
          <w:szCs w:val="20"/>
        </w:rPr>
        <w:t xml:space="preserve">Allegato 3 - Atto di assenso di terzi </w:t>
      </w:r>
    </w:p>
    <w:bookmarkEnd w:id="16"/>
    <w:p w14:paraId="674DBF8A" w14:textId="77777777" w:rsidR="001E78E6" w:rsidRPr="001E78E6" w:rsidRDefault="001E78E6" w:rsidP="00D342F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bCs/>
          <w:sz w:val="20"/>
          <w:szCs w:val="20"/>
        </w:rPr>
        <w:t>Allegato 4 - Dichiarazione sostitutiva prescrizione antincendio</w:t>
      </w:r>
      <w:r w:rsidRPr="001E78E6">
        <w:rPr>
          <w:rFonts w:ascii="Calibri" w:eastAsia="Arial" w:hAnsi="Calibri" w:cs="Calibri"/>
          <w:bCs/>
          <w:sz w:val="20"/>
          <w:szCs w:val="20"/>
        </w:rPr>
        <w:t xml:space="preserve"> </w:t>
      </w:r>
    </w:p>
    <w:p w14:paraId="257EDC1F" w14:textId="76823A49" w:rsidR="00D342F9" w:rsidRDefault="001E78E6" w:rsidP="00D342F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eastAsia="Arial" w:hAnsi="Calibri" w:cs="Calibri"/>
          <w:sz w:val="20"/>
          <w:szCs w:val="20"/>
        </w:rPr>
        <w:t>Allegato 5</w:t>
      </w:r>
      <w:r>
        <w:rPr>
          <w:rFonts w:ascii="Calibri" w:eastAsia="Arial" w:hAnsi="Calibri" w:cs="Calibri"/>
          <w:sz w:val="20"/>
          <w:szCs w:val="20"/>
        </w:rPr>
        <w:t xml:space="preserve"> - </w:t>
      </w:r>
      <w:r w:rsidRPr="001E78E6">
        <w:rPr>
          <w:rFonts w:ascii="Calibri" w:eastAsia="Arial" w:hAnsi="Calibri" w:cs="Calibri"/>
          <w:sz w:val="20"/>
          <w:szCs w:val="20"/>
        </w:rPr>
        <w:t>Dichiarazione del proprietario/conduttore sanzioni incendi</w:t>
      </w:r>
      <w:r w:rsidR="00D82A4E" w:rsidRPr="0055725C">
        <w:rPr>
          <w:rFonts w:ascii="Calibri" w:eastAsia="Arial" w:hAnsi="Calibri" w:cs="Calibri"/>
          <w:sz w:val="20"/>
          <w:szCs w:val="20"/>
        </w:rPr>
        <w:t>.</w:t>
      </w:r>
    </w:p>
    <w:p w14:paraId="3E784A31" w14:textId="5032F2CD" w:rsidR="001E78E6" w:rsidRPr="001E78E6" w:rsidRDefault="001E78E6" w:rsidP="001E78E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Fotocopia documento di identità in corso di validità (se il documento non è sottoscritto digitalmente)</w:t>
      </w:r>
      <w:r w:rsidRPr="0055725C">
        <w:rPr>
          <w:rFonts w:ascii="Calibri" w:eastAsia="Arial" w:hAnsi="Calibri" w:cs="Calibri"/>
          <w:sz w:val="20"/>
          <w:szCs w:val="20"/>
        </w:rPr>
        <w:t>.</w:t>
      </w:r>
    </w:p>
    <w:p w14:paraId="0ECF4EEE" w14:textId="77777777" w:rsidR="00317823" w:rsidRPr="0055725C" w:rsidRDefault="00317823">
      <w:pPr>
        <w:jc w:val="both"/>
        <w:rPr>
          <w:rFonts w:ascii="Calibri" w:hAnsi="Calibri" w:cs="Calibri"/>
          <w:b/>
          <w:sz w:val="20"/>
        </w:rPr>
      </w:pPr>
    </w:p>
    <w:p w14:paraId="4213C6BE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it-IT"/>
        </w:rPr>
      </w:pPr>
      <w:bookmarkStart w:id="17" w:name="_Hlk117241825"/>
      <w:r w:rsidRPr="00963EBD">
        <w:rPr>
          <w:rFonts w:ascii="Calibri" w:hAnsi="Calibri" w:cs="Calibri"/>
          <w:sz w:val="22"/>
          <w:szCs w:val="22"/>
          <w:lang w:eastAsia="it-IT"/>
        </w:rPr>
        <w:t>Luogo e Data_________________</w:t>
      </w:r>
    </w:p>
    <w:p w14:paraId="0BBC4F67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Il/la richiedente</w:t>
      </w:r>
    </w:p>
    <w:p w14:paraId="523ED6DE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_______________________</w:t>
      </w:r>
    </w:p>
    <w:p w14:paraId="4FC5E22E" w14:textId="15E1F02C" w:rsid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i/>
          <w:sz w:val="18"/>
          <w:szCs w:val="18"/>
          <w:lang w:eastAsia="it-IT"/>
        </w:rPr>
      </w:pPr>
      <w:r w:rsidRPr="00963EBD">
        <w:rPr>
          <w:rFonts w:ascii="Calibri" w:hAnsi="Calibri" w:cs="Calibri"/>
          <w:i/>
          <w:sz w:val="18"/>
          <w:szCs w:val="18"/>
          <w:lang w:eastAsia="it-IT"/>
        </w:rPr>
        <w:t>(Firma leggibile e per esteso)</w:t>
      </w:r>
      <w:bookmarkEnd w:id="17"/>
    </w:p>
    <w:p w14:paraId="5EF44034" w14:textId="228FD7E1" w:rsidR="00E01ABF" w:rsidRPr="00E01ABF" w:rsidRDefault="00E01ABF" w:rsidP="00E01ABF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E01ABF">
        <w:rPr>
          <w:rFonts w:ascii="Calibri" w:hAnsi="Calibri" w:cs="Calibri"/>
          <w:sz w:val="22"/>
          <w:szCs w:val="22"/>
          <w:lang w:eastAsia="it-IT"/>
        </w:rPr>
        <w:t xml:space="preserve">Il/La sottoscritto/a autorizza il trattamento dei dati personali ai soli fini dell’istruttoria </w:t>
      </w:r>
      <w:r>
        <w:rPr>
          <w:rFonts w:ascii="Calibri" w:hAnsi="Calibri" w:cs="Calibri"/>
          <w:sz w:val="22"/>
          <w:szCs w:val="22"/>
          <w:lang w:eastAsia="it-IT"/>
        </w:rPr>
        <w:t>del presente procedimento</w:t>
      </w:r>
      <w:r w:rsidRPr="00E01ABF">
        <w:rPr>
          <w:rFonts w:ascii="Calibri" w:hAnsi="Calibri" w:cs="Calibri"/>
          <w:sz w:val="22"/>
          <w:szCs w:val="22"/>
          <w:lang w:eastAsia="it-IT"/>
        </w:rPr>
        <w:t>, ai sensi del Regolamento (UE) 2016/679 del Parlamento Europeo e del Consiglio.</w:t>
      </w:r>
    </w:p>
    <w:p w14:paraId="4DCFFD68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Il/la richiedente</w:t>
      </w:r>
    </w:p>
    <w:p w14:paraId="3F394FDB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_______________________</w:t>
      </w:r>
    </w:p>
    <w:p w14:paraId="14B94C91" w14:textId="77777777" w:rsidR="00E01ABF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i/>
          <w:sz w:val="18"/>
          <w:szCs w:val="18"/>
          <w:lang w:eastAsia="it-IT"/>
        </w:rPr>
      </w:pPr>
      <w:r w:rsidRPr="00963EBD">
        <w:rPr>
          <w:rFonts w:ascii="Calibri" w:hAnsi="Calibri" w:cs="Calibri"/>
          <w:i/>
          <w:sz w:val="18"/>
          <w:szCs w:val="18"/>
          <w:lang w:eastAsia="it-IT"/>
        </w:rPr>
        <w:t>(Firma leggibile e per esteso)</w:t>
      </w:r>
    </w:p>
    <w:p w14:paraId="3696AF4D" w14:textId="77777777" w:rsidR="00E01ABF" w:rsidRPr="00344B61" w:rsidRDefault="00E01ABF" w:rsidP="00E01ABF">
      <w:pPr>
        <w:spacing w:line="480" w:lineRule="auto"/>
        <w:rPr>
          <w:rFonts w:ascii="TimesNewRoman" w:hAnsi="TimesNewRoman" w:cs="TimesNewRoman"/>
        </w:rPr>
      </w:pPr>
    </w:p>
    <w:p w14:paraId="17C796E3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18"/>
          <w:szCs w:val="18"/>
          <w:lang w:eastAsia="it-IT"/>
        </w:rPr>
      </w:pPr>
    </w:p>
    <w:sectPr w:rsidR="00E01ABF" w:rsidRPr="00963EBD" w:rsidSect="0023578A">
      <w:headerReference w:type="default" r:id="rId8"/>
      <w:footerReference w:type="default" r:id="rId9"/>
      <w:footnotePr>
        <w:pos w:val="beneathText"/>
      </w:footnotePr>
      <w:pgSz w:w="11906" w:h="16838"/>
      <w:pgMar w:top="1134" w:right="709" w:bottom="1134" w:left="1134" w:header="720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49CF" w14:textId="77777777" w:rsidR="00986B3F" w:rsidRDefault="00986B3F">
      <w:r>
        <w:separator/>
      </w:r>
    </w:p>
  </w:endnote>
  <w:endnote w:type="continuationSeparator" w:id="0">
    <w:p w14:paraId="7C2B1120" w14:textId="77777777" w:rsidR="00986B3F" w:rsidRDefault="0098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ncoenero Book">
    <w:altName w:val="Microsoft YaHei"/>
    <w:charset w:val="00"/>
    <w:family w:val="auto"/>
    <w:pitch w:val="variable"/>
    <w:sig w:usb0="00000003" w:usb1="0000204A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Segoe UI"/>
    <w:charset w:val="00"/>
    <w:family w:val="swiss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842384"/>
      <w:docPartObj>
        <w:docPartGallery w:val="Page Numbers (Bottom of Page)"/>
        <w:docPartUnique/>
      </w:docPartObj>
    </w:sdtPr>
    <w:sdtEndPr/>
    <w:sdtContent>
      <w:p w14:paraId="58690C13" w14:textId="55F1CA59" w:rsidR="0023578A" w:rsidRDefault="00235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A1F0" w14:textId="77777777" w:rsidR="00986B3F" w:rsidRDefault="00986B3F">
      <w:r>
        <w:separator/>
      </w:r>
    </w:p>
  </w:footnote>
  <w:footnote w:type="continuationSeparator" w:id="0">
    <w:p w14:paraId="29037B9B" w14:textId="77777777" w:rsidR="00986B3F" w:rsidRDefault="0098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9DD" w14:textId="7189B616" w:rsidR="00660378" w:rsidRPr="0055725C" w:rsidRDefault="00660378" w:rsidP="00660378">
    <w:pPr>
      <w:pStyle w:val="Intestazione"/>
      <w:jc w:val="right"/>
      <w:rPr>
        <w:rFonts w:ascii="Calibri" w:hAnsi="Calibri" w:cs="Calibri"/>
        <w:bCs/>
        <w:sz w:val="22"/>
        <w:szCs w:val="22"/>
      </w:rPr>
    </w:pPr>
    <w:bookmarkStart w:id="18" w:name="_Hlk117803673"/>
    <w:bookmarkStart w:id="19" w:name="_Hlk117803674"/>
    <w:r w:rsidRPr="0055725C">
      <w:rPr>
        <w:rFonts w:ascii="Calibri" w:hAnsi="Calibri" w:cs="Calibri"/>
        <w:bCs/>
        <w:sz w:val="22"/>
        <w:szCs w:val="22"/>
      </w:rPr>
      <w:t>Allegato 1</w:t>
    </w:r>
    <w:r w:rsidR="00433E8D">
      <w:rPr>
        <w:rFonts w:ascii="Calibri" w:hAnsi="Calibri" w:cs="Calibri"/>
        <w:bCs/>
        <w:sz w:val="22"/>
        <w:szCs w:val="22"/>
      </w:rPr>
      <w:t xml:space="preserve"> - </w:t>
    </w:r>
    <w:r w:rsidR="00433E8D" w:rsidRPr="00433E8D">
      <w:rPr>
        <w:rFonts w:ascii="Calibri" w:hAnsi="Calibri" w:cs="Calibri"/>
        <w:bCs/>
        <w:sz w:val="22"/>
        <w:szCs w:val="22"/>
      </w:rPr>
      <w:t>Domanda di contributo per i danni alle attività agricole private non professionali</w:t>
    </w:r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cs="Arial"/>
        <w:b/>
        <w:sz w:val="20"/>
        <w:szCs w:val="24"/>
        <w:shd w:val="clear" w:color="auto" w:fill="00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sz w:val="22"/>
        <w:szCs w:val="24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4"/>
        <w:shd w:val="clear" w:color="auto" w:fill="FFFF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  <w:sz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  <w:shd w:val="clear" w:color="auto" w:fill="FFFF00"/>
      </w:rPr>
    </w:lvl>
  </w:abstractNum>
  <w:abstractNum w:abstractNumId="9" w15:restartNumberingAfterBreak="0">
    <w:nsid w:val="07143AC5"/>
    <w:multiLevelType w:val="multilevel"/>
    <w:tmpl w:val="3C8299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0E5EE0"/>
    <w:multiLevelType w:val="hybridMultilevel"/>
    <w:tmpl w:val="2372326E"/>
    <w:lvl w:ilvl="0" w:tplc="0ED20A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06375"/>
    <w:multiLevelType w:val="hybridMultilevel"/>
    <w:tmpl w:val="39A6E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E9B"/>
    <w:multiLevelType w:val="hybridMultilevel"/>
    <w:tmpl w:val="867CEB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6957"/>
    <w:multiLevelType w:val="hybridMultilevel"/>
    <w:tmpl w:val="19A66B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5319"/>
    <w:multiLevelType w:val="hybridMultilevel"/>
    <w:tmpl w:val="3C829998"/>
    <w:name w:val="WW8Num42"/>
    <w:lvl w:ilvl="0" w:tplc="51745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E"/>
    <w:rsid w:val="000002F0"/>
    <w:rsid w:val="00005107"/>
    <w:rsid w:val="00014D30"/>
    <w:rsid w:val="0003580C"/>
    <w:rsid w:val="00055790"/>
    <w:rsid w:val="00055909"/>
    <w:rsid w:val="000630BA"/>
    <w:rsid w:val="00083C06"/>
    <w:rsid w:val="000C5F0B"/>
    <w:rsid w:val="000D050A"/>
    <w:rsid w:val="000D6531"/>
    <w:rsid w:val="000F6F9E"/>
    <w:rsid w:val="00106234"/>
    <w:rsid w:val="0012431D"/>
    <w:rsid w:val="0014407E"/>
    <w:rsid w:val="001459BE"/>
    <w:rsid w:val="00180990"/>
    <w:rsid w:val="00180F37"/>
    <w:rsid w:val="00183C05"/>
    <w:rsid w:val="00192135"/>
    <w:rsid w:val="001922F3"/>
    <w:rsid w:val="00192F1E"/>
    <w:rsid w:val="00194CCA"/>
    <w:rsid w:val="001A5598"/>
    <w:rsid w:val="001C0002"/>
    <w:rsid w:val="001C45BB"/>
    <w:rsid w:val="001E243F"/>
    <w:rsid w:val="001E78E6"/>
    <w:rsid w:val="00204B55"/>
    <w:rsid w:val="00205DF9"/>
    <w:rsid w:val="00210EFD"/>
    <w:rsid w:val="0023578A"/>
    <w:rsid w:val="00247DCC"/>
    <w:rsid w:val="002609D9"/>
    <w:rsid w:val="0026278C"/>
    <w:rsid w:val="00287815"/>
    <w:rsid w:val="002A0043"/>
    <w:rsid w:val="002B401C"/>
    <w:rsid w:val="002C294F"/>
    <w:rsid w:val="002E660A"/>
    <w:rsid w:val="002E7907"/>
    <w:rsid w:val="0030143E"/>
    <w:rsid w:val="00316A58"/>
    <w:rsid w:val="00317823"/>
    <w:rsid w:val="00317C99"/>
    <w:rsid w:val="003210A5"/>
    <w:rsid w:val="0033387C"/>
    <w:rsid w:val="00337A30"/>
    <w:rsid w:val="003A1B11"/>
    <w:rsid w:val="003B05E3"/>
    <w:rsid w:val="003D5546"/>
    <w:rsid w:val="003D573F"/>
    <w:rsid w:val="003E10AA"/>
    <w:rsid w:val="003E3ECA"/>
    <w:rsid w:val="003F5D02"/>
    <w:rsid w:val="00404DDB"/>
    <w:rsid w:val="00433E8D"/>
    <w:rsid w:val="004418EA"/>
    <w:rsid w:val="00455E8B"/>
    <w:rsid w:val="00481302"/>
    <w:rsid w:val="0049157C"/>
    <w:rsid w:val="004A22E8"/>
    <w:rsid w:val="004C5745"/>
    <w:rsid w:val="00500D20"/>
    <w:rsid w:val="0051279B"/>
    <w:rsid w:val="0052087C"/>
    <w:rsid w:val="00540DF5"/>
    <w:rsid w:val="00542AB8"/>
    <w:rsid w:val="0055725C"/>
    <w:rsid w:val="005A2291"/>
    <w:rsid w:val="005C170A"/>
    <w:rsid w:val="005F6C03"/>
    <w:rsid w:val="00602088"/>
    <w:rsid w:val="00606793"/>
    <w:rsid w:val="00607FD0"/>
    <w:rsid w:val="006149D2"/>
    <w:rsid w:val="00615333"/>
    <w:rsid w:val="00626519"/>
    <w:rsid w:val="00632AFF"/>
    <w:rsid w:val="00636D14"/>
    <w:rsid w:val="0064545B"/>
    <w:rsid w:val="00646E97"/>
    <w:rsid w:val="00660378"/>
    <w:rsid w:val="0067658E"/>
    <w:rsid w:val="006968BF"/>
    <w:rsid w:val="006A2558"/>
    <w:rsid w:val="006A2748"/>
    <w:rsid w:val="006A369A"/>
    <w:rsid w:val="006E4C97"/>
    <w:rsid w:val="006E5E6E"/>
    <w:rsid w:val="006F340D"/>
    <w:rsid w:val="007059B3"/>
    <w:rsid w:val="00713572"/>
    <w:rsid w:val="007553C6"/>
    <w:rsid w:val="007578CA"/>
    <w:rsid w:val="0076164E"/>
    <w:rsid w:val="00766577"/>
    <w:rsid w:val="007848D2"/>
    <w:rsid w:val="00786565"/>
    <w:rsid w:val="00787778"/>
    <w:rsid w:val="007A0796"/>
    <w:rsid w:val="007A3167"/>
    <w:rsid w:val="007E29BA"/>
    <w:rsid w:val="007E3C33"/>
    <w:rsid w:val="008018D2"/>
    <w:rsid w:val="00831895"/>
    <w:rsid w:val="00843B91"/>
    <w:rsid w:val="0085588A"/>
    <w:rsid w:val="0086595B"/>
    <w:rsid w:val="00872C9C"/>
    <w:rsid w:val="008738BF"/>
    <w:rsid w:val="00881EB0"/>
    <w:rsid w:val="008824AC"/>
    <w:rsid w:val="00896168"/>
    <w:rsid w:val="008A32F2"/>
    <w:rsid w:val="008B345C"/>
    <w:rsid w:val="008C2682"/>
    <w:rsid w:val="008D5670"/>
    <w:rsid w:val="009016BE"/>
    <w:rsid w:val="00904772"/>
    <w:rsid w:val="009122AF"/>
    <w:rsid w:val="00926DA7"/>
    <w:rsid w:val="00930DC5"/>
    <w:rsid w:val="00934C14"/>
    <w:rsid w:val="009515DB"/>
    <w:rsid w:val="00956443"/>
    <w:rsid w:val="00963EBD"/>
    <w:rsid w:val="009675CA"/>
    <w:rsid w:val="00986B3F"/>
    <w:rsid w:val="009965C4"/>
    <w:rsid w:val="009B11A8"/>
    <w:rsid w:val="009C0867"/>
    <w:rsid w:val="009D4637"/>
    <w:rsid w:val="009E5BEF"/>
    <w:rsid w:val="009F17FF"/>
    <w:rsid w:val="00A2596A"/>
    <w:rsid w:val="00A443CE"/>
    <w:rsid w:val="00A80267"/>
    <w:rsid w:val="00A86CBB"/>
    <w:rsid w:val="00A873AC"/>
    <w:rsid w:val="00AB1E42"/>
    <w:rsid w:val="00AB427A"/>
    <w:rsid w:val="00AC0A42"/>
    <w:rsid w:val="00AE45B8"/>
    <w:rsid w:val="00AF3BDD"/>
    <w:rsid w:val="00B45B62"/>
    <w:rsid w:val="00B60574"/>
    <w:rsid w:val="00B7614C"/>
    <w:rsid w:val="00B85B94"/>
    <w:rsid w:val="00B95594"/>
    <w:rsid w:val="00BA2BF6"/>
    <w:rsid w:val="00BB402E"/>
    <w:rsid w:val="00BB64D4"/>
    <w:rsid w:val="00BB7938"/>
    <w:rsid w:val="00BC6532"/>
    <w:rsid w:val="00BF1502"/>
    <w:rsid w:val="00C129FF"/>
    <w:rsid w:val="00C210CA"/>
    <w:rsid w:val="00C2449D"/>
    <w:rsid w:val="00C64838"/>
    <w:rsid w:val="00C705F9"/>
    <w:rsid w:val="00C70EAE"/>
    <w:rsid w:val="00C828CD"/>
    <w:rsid w:val="00CC7DD6"/>
    <w:rsid w:val="00CE110E"/>
    <w:rsid w:val="00CE194B"/>
    <w:rsid w:val="00CE7765"/>
    <w:rsid w:val="00D33DFF"/>
    <w:rsid w:val="00D342F9"/>
    <w:rsid w:val="00D50412"/>
    <w:rsid w:val="00D51FAF"/>
    <w:rsid w:val="00D52C5C"/>
    <w:rsid w:val="00D82A4E"/>
    <w:rsid w:val="00DB1128"/>
    <w:rsid w:val="00DB764B"/>
    <w:rsid w:val="00DC364A"/>
    <w:rsid w:val="00DD7E26"/>
    <w:rsid w:val="00DE0294"/>
    <w:rsid w:val="00DE3E9C"/>
    <w:rsid w:val="00E01ABF"/>
    <w:rsid w:val="00E25D43"/>
    <w:rsid w:val="00E316E3"/>
    <w:rsid w:val="00E35020"/>
    <w:rsid w:val="00E36529"/>
    <w:rsid w:val="00E436AE"/>
    <w:rsid w:val="00E469CE"/>
    <w:rsid w:val="00E469E7"/>
    <w:rsid w:val="00E65D74"/>
    <w:rsid w:val="00E75885"/>
    <w:rsid w:val="00E86C2E"/>
    <w:rsid w:val="00EC5195"/>
    <w:rsid w:val="00EF7321"/>
    <w:rsid w:val="00F31EFC"/>
    <w:rsid w:val="00F33B65"/>
    <w:rsid w:val="00F3535C"/>
    <w:rsid w:val="00F55DF4"/>
    <w:rsid w:val="00F566E8"/>
    <w:rsid w:val="00F72CAC"/>
    <w:rsid w:val="00F940E8"/>
    <w:rsid w:val="00FA4B1D"/>
    <w:rsid w:val="00FB5E98"/>
    <w:rsid w:val="00FC35EE"/>
    <w:rsid w:val="00FD4CA7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4C7EAE"/>
  <w15:chartTrackingRefBased/>
  <w15:docId w15:val="{03185AB8-7C1D-41F1-9598-903CD50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imes New (W1)" w:hAnsi="Times New (W1)" w:cs="Times New (W1)"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Biancoenero Book" w:hAnsi="Biancoenero Book" w:cs="Biancoenero Book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0"/>
      <w:szCs w:val="24"/>
    </w:rPr>
  </w:style>
  <w:style w:type="character" w:customStyle="1" w:styleId="WW8Num3z0">
    <w:name w:val="WW8Num3z0"/>
    <w:rPr>
      <w:rFonts w:ascii="Arial" w:hAnsi="Arial" w:cs="Arial"/>
      <w:b/>
      <w:sz w:val="20"/>
      <w:szCs w:val="24"/>
      <w:shd w:val="clear" w:color="auto" w:fill="00FFFF"/>
    </w:rPr>
  </w:style>
  <w:style w:type="character" w:customStyle="1" w:styleId="WW8Num4z0">
    <w:name w:val="WW8Num4z0"/>
    <w:rPr>
      <w:rFonts w:ascii="Arial" w:hAnsi="Arial" w:cs="Arial"/>
      <w:sz w:val="20"/>
      <w:shd w:val="clear" w:color="auto" w:fill="auto"/>
      <w:lang w:val="de-D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2"/>
      <w:szCs w:val="24"/>
      <w:shd w:val="clear" w:color="auto" w:fill="FFFF00"/>
    </w:rPr>
  </w:style>
  <w:style w:type="character" w:customStyle="1" w:styleId="WW8Num6z0">
    <w:name w:val="WW8Num6z0"/>
    <w:rPr>
      <w:rFonts w:ascii="Calibri" w:hAnsi="Calibri" w:cs="Arial"/>
      <w:sz w:val="22"/>
      <w:szCs w:val="24"/>
      <w:shd w:val="clear" w:color="auto" w:fill="FFFF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Cs w:val="24"/>
    </w:rPr>
  </w:style>
  <w:style w:type="character" w:customStyle="1" w:styleId="WW8Num7z1">
    <w:name w:val="WW8Num7z1"/>
    <w:rPr>
      <w:szCs w:val="24"/>
    </w:rPr>
  </w:style>
  <w:style w:type="character" w:customStyle="1" w:styleId="WW8Num2z1">
    <w:name w:val="WW8Num2z1"/>
    <w:rPr>
      <w:bCs/>
      <w:iCs/>
    </w:rPr>
  </w:style>
  <w:style w:type="character" w:customStyle="1" w:styleId="WW8Num2z3">
    <w:name w:val="WW8Num2z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alibri" w:hAnsi="Calibri" w:cs="Calibri"/>
      <w:b/>
      <w:sz w:val="22"/>
      <w:szCs w:val="24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Caratterepredefinitoparagrafo">
    <w:name w:val="WW-Carattere predefinito paragrafo"/>
  </w:style>
  <w:style w:type="character" w:customStyle="1" w:styleId="WW8Num9z0">
    <w:name w:val="WW8Num9z0"/>
    <w:rPr>
      <w:b/>
      <w:szCs w:val="24"/>
      <w:shd w:val="clear" w:color="auto" w:fill="FFFF00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Cs w:val="24"/>
      <w:shd w:val="clear" w:color="auto" w:fill="00FFFF"/>
    </w:rPr>
  </w:style>
  <w:style w:type="character" w:customStyle="1" w:styleId="WW8Num12z0">
    <w:name w:val="WW8Num12z0"/>
    <w:rPr>
      <w:shd w:val="clear" w:color="auto" w:fill="00FFFF"/>
    </w:rPr>
  </w:style>
  <w:style w:type="character" w:customStyle="1" w:styleId="WW8Num13z0">
    <w:name w:val="WW8Num13z0"/>
  </w:style>
  <w:style w:type="character" w:customStyle="1" w:styleId="WW8Num14z0">
    <w:name w:val="WW8Num14z0"/>
    <w:rPr>
      <w:szCs w:val="20"/>
    </w:rPr>
  </w:style>
  <w:style w:type="character" w:customStyle="1" w:styleId="WW8Num14z1">
    <w:name w:val="WW8Num14z1"/>
    <w:rPr>
      <w:rFonts w:ascii="Courier New" w:eastAsia="Gloucester MT Extra Condensed" w:hAnsi="Courier New" w:cs="Courier New"/>
      <w:shd w:val="clear" w:color="auto" w:fill="00FFFF"/>
    </w:rPr>
  </w:style>
  <w:style w:type="character" w:customStyle="1" w:styleId="WW8Num15z0">
    <w:name w:val="WW8Num15z0"/>
    <w:rPr>
      <w:szCs w:val="24"/>
      <w:shd w:val="clear" w:color="auto" w:fill="00FFFF"/>
    </w:rPr>
  </w:style>
  <w:style w:type="character" w:customStyle="1" w:styleId="WW8Num16z0">
    <w:name w:val="WW8Num16z0"/>
    <w:rPr>
      <w:shd w:val="clear" w:color="auto" w:fill="00FFFF"/>
    </w:rPr>
  </w:style>
  <w:style w:type="character" w:customStyle="1" w:styleId="WW8Num17z0">
    <w:name w:val="WW8Num17z0"/>
    <w:rPr>
      <w:szCs w:val="24"/>
      <w:shd w:val="clear" w:color="auto" w:fill="00FF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hd w:val="clear" w:color="auto" w:fill="00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  <w:shd w:val="clear" w:color="auto" w:fill="FFFF00"/>
    </w:rPr>
  </w:style>
  <w:style w:type="character" w:customStyle="1" w:styleId="WW8Num20z0">
    <w:name w:val="WW8Num20z0"/>
    <w:rPr>
      <w:b/>
      <w:color w:val="auto"/>
      <w:shd w:val="clear" w:color="auto" w:fill="FFFF00"/>
    </w:rPr>
  </w:style>
  <w:style w:type="character" w:customStyle="1" w:styleId="WW8Num20z1">
    <w:name w:val="WW8Num20z1"/>
  </w:style>
  <w:style w:type="character" w:customStyle="1" w:styleId="WW8Num21z0">
    <w:name w:val="WW8Num21z0"/>
    <w:rPr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hd w:val="clear" w:color="auto" w:fill="FFFF00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0">
    <w:name w:val="WW8Num28z0"/>
    <w:rPr>
      <w:rFonts w:ascii="Times New Roman" w:hAnsi="Times New Roman" w:cs="Colonna MT" w:hint="default"/>
      <w:b/>
      <w:i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Arial" w:hint="default"/>
      <w:b w:val="0"/>
      <w:i w:val="0"/>
      <w:color w:val="auto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Colonna MT" w:hint="default"/>
      <w:b/>
      <w:i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Times New Roman" w:hAnsi="Arial" w:cs="Aria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-Caratterepredefinitoparagrafo1">
    <w:name w:val="WW-Carattere predefinito paragrafo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shd w:val="clear" w:color="auto" w:fill="FFFF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9z1">
    <w:name w:val="WW8Num19z1"/>
    <w:rPr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lockquote">
    <w:name w:val="Blockquote"/>
    <w:basedOn w:val="Normale"/>
    <w:pPr>
      <w:snapToGrid w:val="0"/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pPr>
      <w:suppressAutoHyphens w:val="0"/>
      <w:spacing w:after="120" w:line="480" w:lineRule="auto"/>
      <w:ind w:left="283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C210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F6C03"/>
    <w:pPr>
      <w:jc w:val="center"/>
    </w:pPr>
    <w:rPr>
      <w:rFonts w:ascii="Calibri" w:hAnsi="Calibri" w:cs="Calibri"/>
    </w:rPr>
  </w:style>
  <w:style w:type="character" w:styleId="Enfasigrassetto">
    <w:name w:val="Strong"/>
    <w:uiPriority w:val="22"/>
    <w:qFormat/>
    <w:rsid w:val="00F566E8"/>
    <w:rPr>
      <w:b/>
      <w:bCs/>
    </w:rPr>
  </w:style>
  <w:style w:type="paragraph" w:styleId="Paragrafoelenco">
    <w:name w:val="List Paragraph"/>
    <w:basedOn w:val="Normale"/>
    <w:uiPriority w:val="34"/>
    <w:qFormat/>
    <w:rsid w:val="00AB1E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B1E42"/>
    <w:rPr>
      <w:lang w:eastAsia="ar-SA"/>
    </w:rPr>
  </w:style>
  <w:style w:type="paragraph" w:customStyle="1" w:styleId="Normalelt">
    <w:name w:val="Normale lt"/>
    <w:basedOn w:val="Normale"/>
    <w:rsid w:val="00CC7DD6"/>
    <w:pPr>
      <w:suppressAutoHyphens w:val="0"/>
      <w:spacing w:before="120" w:after="120" w:line="360" w:lineRule="exact"/>
    </w:pPr>
    <w:rPr>
      <w:rFonts w:ascii="Arial" w:hAnsi="Arial" w:cs="Arial"/>
      <w:sz w:val="20"/>
      <w:lang w:eastAsia="it-IT"/>
    </w:rPr>
  </w:style>
  <w:style w:type="paragraph" w:customStyle="1" w:styleId="Oggetto">
    <w:name w:val="Oggetto"/>
    <w:basedOn w:val="Normale"/>
    <w:next w:val="Normalelt"/>
    <w:qFormat/>
    <w:rsid w:val="00CC7DD6"/>
    <w:pPr>
      <w:suppressAutoHyphens w:val="0"/>
      <w:spacing w:before="1560" w:after="720" w:line="320" w:lineRule="exact"/>
      <w:ind w:left="1134" w:hanging="1134"/>
    </w:pPr>
    <w:rPr>
      <w:rFonts w:ascii="Futura Std Book" w:hAnsi="Futura Std Book" w:cs="Arial"/>
      <w:b/>
      <w:bCs/>
      <w:spacing w:val="6"/>
      <w:sz w:val="18"/>
      <w:szCs w:val="20"/>
      <w:lang w:eastAsia="it-IT"/>
    </w:rPr>
  </w:style>
  <w:style w:type="paragraph" w:customStyle="1" w:styleId="titolodeterminaz">
    <w:name w:val="titolo determinaz"/>
    <w:basedOn w:val="Normale"/>
    <w:qFormat/>
    <w:rsid w:val="008018D2"/>
    <w:pPr>
      <w:widowControl w:val="0"/>
      <w:suppressAutoHyphens w:val="0"/>
      <w:spacing w:before="480" w:after="480" w:line="360" w:lineRule="exact"/>
      <w:jc w:val="center"/>
    </w:pPr>
    <w:rPr>
      <w:rFonts w:ascii="Futura Std Book" w:hAnsi="Futura Std Book"/>
      <w:b/>
      <w:kern w:val="1"/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7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8C08-E92F-4406-90B2-57F53396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DC/P</vt:lpstr>
    </vt:vector>
  </TitlesOfParts>
  <Company>provincia di modena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DC/P</dc:title>
  <dc:subject/>
  <dc:creator>vecchietti_a</dc:creator>
  <cp:keywords/>
  <cp:lastModifiedBy>Elia Cadoni</cp:lastModifiedBy>
  <cp:revision>3</cp:revision>
  <cp:lastPrinted>2016-07-20T13:02:00Z</cp:lastPrinted>
  <dcterms:created xsi:type="dcterms:W3CDTF">2022-11-29T14:48:00Z</dcterms:created>
  <dcterms:modified xsi:type="dcterms:W3CDTF">2022-11-29T14:53:00Z</dcterms:modified>
</cp:coreProperties>
</file>